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35" w:rsidRDefault="00B37135" w:rsidP="00B3713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Экспертное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B37135" w:rsidRDefault="00B37135" w:rsidP="00B37135">
      <w:pPr>
        <w:widowControl w:val="0"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37135" w:rsidRDefault="00B37135" w:rsidP="00B3713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Экспертная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B37135" w:rsidRDefault="00B37135" w:rsidP="00B37135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Муниципальное казенное дошкольное образовательное учреждение «Детский сад № 2 «Аленушка» с. Малая Джалга                    </w:t>
      </w:r>
      <w:r>
        <w:rPr>
          <w:rFonts w:eastAsia="Calibri" w:cs="Calibri"/>
        </w:rPr>
        <w:t xml:space="preserve">                                   </w:t>
      </w:r>
      <w:r>
        <w:rPr>
          <w:rFonts w:eastAsia="Calibri" w:cs="Calibri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7135" w:rsidRDefault="00B37135" w:rsidP="00B37135">
      <w:pPr>
        <w:widowControl w:val="0"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(полное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Уставу)</w:t>
      </w:r>
    </w:p>
    <w:p w:rsidR="00B37135" w:rsidRDefault="00B37135" w:rsidP="00B37135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проведена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</w:t>
      </w:r>
      <w:r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оператором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/>
          <w:sz w:val="28"/>
          <w:szCs w:val="28"/>
          <w:u w:val="single"/>
        </w:rPr>
        <w:t>МКУО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«Информационно-методический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центр»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Апанасенковского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37135" w:rsidRDefault="00B37135" w:rsidP="00B37135">
      <w:pPr>
        <w:widowControl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риказа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Апанасенковского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Ставропольского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30 января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</w:p>
    <w:p w:rsidR="00B37135" w:rsidRDefault="00B37135" w:rsidP="00B3713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37135" w:rsidRDefault="00B37135" w:rsidP="00B3713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01 марта 2017 г. по 30 октября 2017 г.  </w:t>
      </w:r>
    </w:p>
    <w:p w:rsidR="00B37135" w:rsidRDefault="00B37135" w:rsidP="00B37135">
      <w:pPr>
        <w:widowControl w:val="0"/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B37135" w:rsidRDefault="00B37135" w:rsidP="00B3713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Используемые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анализа:</w:t>
      </w:r>
    </w:p>
    <w:p w:rsidR="00B37135" w:rsidRDefault="00B37135" w:rsidP="00B37135">
      <w:pPr>
        <w:widowControl w:val="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ОО;</w:t>
      </w:r>
    </w:p>
    <w:p w:rsidR="00B37135" w:rsidRDefault="00B37135" w:rsidP="00B37135">
      <w:pPr>
        <w:widowControl w:val="0"/>
        <w:numPr>
          <w:ilvl w:val="0"/>
          <w:numId w:val="1"/>
        </w:numPr>
        <w:spacing w:after="0" w:line="10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анкетирования</w:t>
      </w: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B37135" w:rsidRDefault="00B37135" w:rsidP="00B37135">
      <w:pPr>
        <w:widowControl w:val="0"/>
        <w:spacing w:after="0" w:line="10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7135" w:rsidRDefault="00B37135" w:rsidP="00B37135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90" w:type="dxa"/>
        <w:tblLayout w:type="fixed"/>
        <w:tblLook w:val="0000"/>
      </w:tblPr>
      <w:tblGrid>
        <w:gridCol w:w="4583"/>
        <w:gridCol w:w="1600"/>
        <w:gridCol w:w="784"/>
        <w:gridCol w:w="1433"/>
        <w:gridCol w:w="1167"/>
      </w:tblGrid>
      <w:tr w:rsidR="00B37135" w:rsidTr="00765AD0">
        <w:trPr>
          <w:trHeight w:val="23"/>
        </w:trPr>
        <w:tc>
          <w:tcPr>
            <w:tcW w:w="4583" w:type="dxa"/>
            <w:shd w:val="clear" w:color="auto" w:fill="auto"/>
            <w:vAlign w:val="center"/>
          </w:tcPr>
          <w:p w:rsidR="00B37135" w:rsidRDefault="00B37135" w:rsidP="00765A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Критерии, показатели, позиции оценивания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37135" w:rsidRDefault="00B37135" w:rsidP="00765A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критерия, показателя)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37135" w:rsidRDefault="00B37135" w:rsidP="00765AD0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37135" w:rsidRDefault="00B37135" w:rsidP="00765AD0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37135" w:rsidRDefault="00B37135" w:rsidP="00765AD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37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37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характеризующие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осуществляющих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образовательную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касающийся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осуществляющих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образовательную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0-40 баллов</w:t>
            </w: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      </w: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0-10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 Наличие на официальном сайте организации в сети Интернет сведений о педагогических работниках организации</w:t>
            </w: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0-10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0-10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      </w: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0-10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 от максимального балла</w:t>
            </w: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37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37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характеризующие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осуществляющих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образовательную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касающийся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комфортности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0-70 баллов</w:t>
            </w: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(в сопоставимых показателях)</w:t>
            </w: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0-10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 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0-10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 Условия для индивидуальной работы с обучающимися</w:t>
            </w: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0-10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 Наличие дополнительных образовательных программ</w:t>
            </w: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0-10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      </w: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0-10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 Наличие возможности оказания обучающимся психолого-педагогической, медицинской и социальной помощи</w:t>
            </w: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0-10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 Наличие условий организации обучения и воспитания обучающихся с ограниченными возможностями здоровья и инвалидов</w:t>
            </w: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0-10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B37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37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характеризующие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осуществляющих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образовательную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касающийся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доброжелательности,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вежливости,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 Доброжелательность и вежливость работников</w:t>
            </w: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0-10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 Компетентность работников</w:t>
            </w: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0-10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B37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37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характеризующие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осуществляющих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образовательную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касающиеся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организаций</w:t>
            </w: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Удовлетворение материально-техническим обеспечением организации</w:t>
            </w: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0-10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Удовлетворение качеством предоставляемых образовательных услуг</w:t>
            </w: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0-10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Готовность рекомендовать организацию родственникам и знакомым</w:t>
            </w: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0-10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0-160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B37135" w:rsidTr="00765AD0">
        <w:trPr>
          <w:trHeight w:val="23"/>
        </w:trPr>
        <w:tc>
          <w:tcPr>
            <w:tcW w:w="458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B37135" w:rsidRDefault="00B37135" w:rsidP="00765AD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7135" w:rsidRDefault="00B37135" w:rsidP="00B37135">
      <w:pPr>
        <w:widowControl w:val="0"/>
        <w:spacing w:after="0" w:line="100" w:lineRule="atLeast"/>
      </w:pPr>
    </w:p>
    <w:p w:rsidR="00B37135" w:rsidRDefault="00B37135" w:rsidP="00B37135">
      <w:pPr>
        <w:widowControl w:val="0"/>
        <w:spacing w:after="0" w:line="10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Выводы:</w:t>
      </w:r>
    </w:p>
    <w:p w:rsidR="00B37135" w:rsidRDefault="00B37135" w:rsidP="00B37135">
      <w:pPr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Критерий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открытости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доступности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max</w:t>
      </w:r>
      <w:r w:rsidRPr="00B3713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 </w:t>
      </w:r>
      <w:r>
        <w:rPr>
          <w:rFonts w:ascii="Times New Roman" w:hAnsi="Times New Roman" w:cs="Times New Roman"/>
          <w:color w:val="000000"/>
          <w:sz w:val="28"/>
          <w:szCs w:val="28"/>
        </w:rPr>
        <w:t>баллов)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— 31 баллов.</w:t>
      </w:r>
    </w:p>
    <w:p w:rsidR="00B37135" w:rsidRDefault="00B37135" w:rsidP="00B37135">
      <w:pPr>
        <w:widowControl w:val="0"/>
        <w:numPr>
          <w:ilvl w:val="0"/>
          <w:numId w:val="3"/>
        </w:numPr>
        <w:snapToGri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Критерий комфортности условий предоставлений услуг и доступности их получения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-70 </w:t>
      </w:r>
      <w:r>
        <w:rPr>
          <w:rFonts w:ascii="Times New Roman" w:hAnsi="Times New Roman" w:cs="Times New Roman"/>
          <w:color w:val="000000"/>
          <w:sz w:val="28"/>
          <w:szCs w:val="28"/>
        </w:rPr>
        <w:t>баллов)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— 28 </w:t>
      </w:r>
      <w:r>
        <w:rPr>
          <w:rFonts w:ascii="Times New Roman" w:hAnsi="Times New Roman" w:cs="Times New Roman"/>
          <w:color w:val="000000"/>
          <w:sz w:val="28"/>
          <w:szCs w:val="28"/>
        </w:rPr>
        <w:t>баллов.</w:t>
      </w:r>
    </w:p>
    <w:p w:rsidR="00B37135" w:rsidRDefault="00B37135" w:rsidP="00B37135">
      <w:pPr>
        <w:numPr>
          <w:ilvl w:val="0"/>
          <w:numId w:val="3"/>
        </w:numPr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Критерий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доброжелательности,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вежливости,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компетентности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max</w:t>
      </w:r>
      <w:r w:rsidRPr="00B3713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 w:cs="Times New Roman"/>
          <w:color w:val="000000"/>
          <w:sz w:val="28"/>
          <w:szCs w:val="28"/>
        </w:rPr>
        <w:t>баллов)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- 20 баллов.</w:t>
      </w:r>
    </w:p>
    <w:p w:rsidR="00B37135" w:rsidRDefault="00B37135" w:rsidP="00B37135">
      <w:pPr>
        <w:numPr>
          <w:ilvl w:val="0"/>
          <w:numId w:val="3"/>
        </w:numPr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Критерий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качеством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max</w:t>
      </w:r>
      <w:r w:rsidRPr="00B37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баллов)  составляет — 30 баллов.</w:t>
      </w:r>
    </w:p>
    <w:p w:rsidR="00B37135" w:rsidRDefault="00B37135" w:rsidP="00B37135">
      <w:pPr>
        <w:spacing w:after="0" w:line="100" w:lineRule="atLeast"/>
        <w:ind w:left="-108"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135" w:rsidRDefault="00B37135" w:rsidP="00B37135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sz w:val="28"/>
          <w:szCs w:val="28"/>
        </w:rPr>
        <w:t>Интегральная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68 %  </w:t>
      </w:r>
    </w:p>
    <w:p w:rsidR="00B37135" w:rsidRDefault="00B37135" w:rsidP="00B37135">
      <w:pPr>
        <w:widowControl w:val="0"/>
        <w:spacing w:after="0" w:line="100" w:lineRule="atLeast"/>
        <w:jc w:val="both"/>
      </w:pPr>
    </w:p>
    <w:p w:rsidR="00B37135" w:rsidRDefault="00B37135" w:rsidP="00B37135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Рекомендации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B37135" w:rsidRDefault="00B37135" w:rsidP="00B37135">
      <w:pPr>
        <w:widowControl w:val="0"/>
        <w:numPr>
          <w:ilvl w:val="0"/>
          <w:numId w:val="2"/>
        </w:numPr>
        <w:snapToGri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открытость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общедоступность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ресурсов,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ресурсам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сетях,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«Интернет».</w:t>
      </w:r>
    </w:p>
    <w:p w:rsidR="00B37135" w:rsidRDefault="00B37135" w:rsidP="00B37135">
      <w:pPr>
        <w:widowControl w:val="0"/>
        <w:numPr>
          <w:ilvl w:val="0"/>
          <w:numId w:val="2"/>
        </w:numPr>
        <w:snapToGri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Постоянно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обновлять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актуализировать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«Интернет».</w:t>
      </w:r>
    </w:p>
    <w:p w:rsidR="00B37135" w:rsidRDefault="00B37135" w:rsidP="00B37135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оступность взаимодействия участников образовательного процесса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Интернет.</w:t>
      </w:r>
    </w:p>
    <w:p w:rsidR="00B37135" w:rsidRDefault="00B37135" w:rsidP="00B37135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учреждения).</w:t>
      </w:r>
    </w:p>
    <w:p w:rsidR="00B37135" w:rsidRDefault="00B37135" w:rsidP="00B37135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Обновлять постоянно на официальном сайте сведения о педагогических работниках организации.</w:t>
      </w:r>
    </w:p>
    <w:p w:rsidR="00B37135" w:rsidRDefault="00B37135" w:rsidP="00B37135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обучающимися.</w:t>
      </w:r>
    </w:p>
    <w:p w:rsidR="00B37135" w:rsidRDefault="00B37135" w:rsidP="00B37135">
      <w:pPr>
        <w:widowControl w:val="0"/>
        <w:numPr>
          <w:ilvl w:val="0"/>
          <w:numId w:val="2"/>
        </w:numPr>
        <w:snapToGri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Размещать,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обновлять постоянно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соревнованиях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олимпиадах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всероссийских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международных)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Интернет.</w:t>
      </w:r>
    </w:p>
    <w:p w:rsidR="00B37135" w:rsidRDefault="00B37135" w:rsidP="00B37135">
      <w:pPr>
        <w:widowControl w:val="0"/>
        <w:numPr>
          <w:ilvl w:val="0"/>
          <w:numId w:val="2"/>
        </w:num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Улучшать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 организации обучения и воспитания обучающихся с ограниченными возможностями здоровья и инвалидов.      </w:t>
      </w:r>
    </w:p>
    <w:p w:rsidR="00B37135" w:rsidRDefault="00B37135" w:rsidP="00B37135">
      <w:pPr>
        <w:widowControl w:val="0"/>
        <w:spacing w:after="0" w:line="10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7135" w:rsidRDefault="00B37135" w:rsidP="00B37135">
      <w:pPr>
        <w:widowControl w:val="0"/>
        <w:spacing w:after="0" w:line="10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37135" w:rsidRDefault="00B37135" w:rsidP="00B37135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экспертов:</w:t>
      </w:r>
    </w:p>
    <w:p w:rsidR="00B37135" w:rsidRDefault="00B37135" w:rsidP="00B37135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Кобыляцкая)</w:t>
      </w:r>
    </w:p>
    <w:p w:rsidR="00B37135" w:rsidRDefault="00B37135" w:rsidP="00B37135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Мережникова)</w:t>
      </w:r>
    </w:p>
    <w:p w:rsidR="00B37135" w:rsidRDefault="00B37135" w:rsidP="00B37135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3___________________________(Н.А.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Матвеева)</w:t>
      </w:r>
    </w:p>
    <w:p w:rsidR="00B37135" w:rsidRDefault="00B37135" w:rsidP="00B37135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4.___________________________(Л.И.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Понушкова)</w:t>
      </w:r>
    </w:p>
    <w:p w:rsidR="00B37135" w:rsidRDefault="00B37135" w:rsidP="00B37135">
      <w:pPr>
        <w:widowControl w:val="0"/>
        <w:spacing w:after="0"/>
        <w:ind w:left="595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37135" w:rsidRDefault="00B37135" w:rsidP="00B37135"/>
    <w:p w:rsidR="00EB0E59" w:rsidRDefault="00EB0E59"/>
    <w:sectPr w:rsidR="00EB0E59">
      <w:pgSz w:w="11906" w:h="16838"/>
      <w:pgMar w:top="1134" w:right="850" w:bottom="1134" w:left="1701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7135"/>
    <w:rsid w:val="00007816"/>
    <w:rsid w:val="000103BE"/>
    <w:rsid w:val="00010F3C"/>
    <w:rsid w:val="00025C0E"/>
    <w:rsid w:val="000263E8"/>
    <w:rsid w:val="00035ECF"/>
    <w:rsid w:val="00042280"/>
    <w:rsid w:val="00045DA6"/>
    <w:rsid w:val="00053493"/>
    <w:rsid w:val="00055B4F"/>
    <w:rsid w:val="0005609B"/>
    <w:rsid w:val="00061000"/>
    <w:rsid w:val="00061EAE"/>
    <w:rsid w:val="000645C4"/>
    <w:rsid w:val="000649DC"/>
    <w:rsid w:val="00070729"/>
    <w:rsid w:val="00070A66"/>
    <w:rsid w:val="00070E4D"/>
    <w:rsid w:val="000813A0"/>
    <w:rsid w:val="00084E45"/>
    <w:rsid w:val="00087983"/>
    <w:rsid w:val="000A099D"/>
    <w:rsid w:val="000A225A"/>
    <w:rsid w:val="000A2E62"/>
    <w:rsid w:val="000A510E"/>
    <w:rsid w:val="000B4708"/>
    <w:rsid w:val="000B68BC"/>
    <w:rsid w:val="000C16D6"/>
    <w:rsid w:val="000C348A"/>
    <w:rsid w:val="000C607B"/>
    <w:rsid w:val="000C77FD"/>
    <w:rsid w:val="000D0344"/>
    <w:rsid w:val="000D10D9"/>
    <w:rsid w:val="000D463C"/>
    <w:rsid w:val="000D4BBC"/>
    <w:rsid w:val="000D7D03"/>
    <w:rsid w:val="000E0CD0"/>
    <w:rsid w:val="000E33CC"/>
    <w:rsid w:val="000E41B6"/>
    <w:rsid w:val="000E603F"/>
    <w:rsid w:val="000F4833"/>
    <w:rsid w:val="000F4B94"/>
    <w:rsid w:val="000F6102"/>
    <w:rsid w:val="0010485C"/>
    <w:rsid w:val="001054A6"/>
    <w:rsid w:val="00117FF0"/>
    <w:rsid w:val="001221F8"/>
    <w:rsid w:val="0013029D"/>
    <w:rsid w:val="00131974"/>
    <w:rsid w:val="00141687"/>
    <w:rsid w:val="00142238"/>
    <w:rsid w:val="00143FCB"/>
    <w:rsid w:val="00155B92"/>
    <w:rsid w:val="001570D7"/>
    <w:rsid w:val="00161C4F"/>
    <w:rsid w:val="00164635"/>
    <w:rsid w:val="00165141"/>
    <w:rsid w:val="0016648F"/>
    <w:rsid w:val="00167BFE"/>
    <w:rsid w:val="00172282"/>
    <w:rsid w:val="001740C2"/>
    <w:rsid w:val="00180FD5"/>
    <w:rsid w:val="00186B00"/>
    <w:rsid w:val="00193755"/>
    <w:rsid w:val="001955C3"/>
    <w:rsid w:val="0019795A"/>
    <w:rsid w:val="001A062B"/>
    <w:rsid w:val="001A4961"/>
    <w:rsid w:val="001A4ADD"/>
    <w:rsid w:val="001A6663"/>
    <w:rsid w:val="001A7CC9"/>
    <w:rsid w:val="001B7D17"/>
    <w:rsid w:val="001C121B"/>
    <w:rsid w:val="001C23E8"/>
    <w:rsid w:val="001D1598"/>
    <w:rsid w:val="001D3AA2"/>
    <w:rsid w:val="001D3E81"/>
    <w:rsid w:val="001D5A44"/>
    <w:rsid w:val="001D6A28"/>
    <w:rsid w:val="001D7BDC"/>
    <w:rsid w:val="001E033E"/>
    <w:rsid w:val="001E0C03"/>
    <w:rsid w:val="001E6EF2"/>
    <w:rsid w:val="001F3D9E"/>
    <w:rsid w:val="001F4082"/>
    <w:rsid w:val="00200FCB"/>
    <w:rsid w:val="0020457C"/>
    <w:rsid w:val="00214B01"/>
    <w:rsid w:val="00215522"/>
    <w:rsid w:val="002201DB"/>
    <w:rsid w:val="00224BDF"/>
    <w:rsid w:val="00234C43"/>
    <w:rsid w:val="00235C4C"/>
    <w:rsid w:val="00250033"/>
    <w:rsid w:val="00251225"/>
    <w:rsid w:val="00252B06"/>
    <w:rsid w:val="00263218"/>
    <w:rsid w:val="002703F5"/>
    <w:rsid w:val="00275121"/>
    <w:rsid w:val="00282080"/>
    <w:rsid w:val="002852B8"/>
    <w:rsid w:val="00287194"/>
    <w:rsid w:val="002A0DCA"/>
    <w:rsid w:val="002B06B3"/>
    <w:rsid w:val="002B187C"/>
    <w:rsid w:val="002B2251"/>
    <w:rsid w:val="002B2AD0"/>
    <w:rsid w:val="002B41E3"/>
    <w:rsid w:val="002C34E3"/>
    <w:rsid w:val="002D5224"/>
    <w:rsid w:val="002D6296"/>
    <w:rsid w:val="002D6830"/>
    <w:rsid w:val="002D7D22"/>
    <w:rsid w:val="002D7FE7"/>
    <w:rsid w:val="002E04A0"/>
    <w:rsid w:val="002E07BC"/>
    <w:rsid w:val="002E177D"/>
    <w:rsid w:val="002F0D5B"/>
    <w:rsid w:val="002F5003"/>
    <w:rsid w:val="002F7F1B"/>
    <w:rsid w:val="00301A98"/>
    <w:rsid w:val="00301B43"/>
    <w:rsid w:val="00302BB4"/>
    <w:rsid w:val="00303EF4"/>
    <w:rsid w:val="00310C2C"/>
    <w:rsid w:val="00313D07"/>
    <w:rsid w:val="00324BC3"/>
    <w:rsid w:val="00325F96"/>
    <w:rsid w:val="00332F2C"/>
    <w:rsid w:val="00341A1D"/>
    <w:rsid w:val="00350CCA"/>
    <w:rsid w:val="00351BDF"/>
    <w:rsid w:val="00360C47"/>
    <w:rsid w:val="0036169A"/>
    <w:rsid w:val="00363778"/>
    <w:rsid w:val="0036465D"/>
    <w:rsid w:val="00366376"/>
    <w:rsid w:val="003736D3"/>
    <w:rsid w:val="00375024"/>
    <w:rsid w:val="00375F94"/>
    <w:rsid w:val="0037756F"/>
    <w:rsid w:val="00377F30"/>
    <w:rsid w:val="003910A6"/>
    <w:rsid w:val="00391B6A"/>
    <w:rsid w:val="00394C81"/>
    <w:rsid w:val="003961CB"/>
    <w:rsid w:val="00396392"/>
    <w:rsid w:val="003A2DB5"/>
    <w:rsid w:val="003A5091"/>
    <w:rsid w:val="003A556A"/>
    <w:rsid w:val="003A7139"/>
    <w:rsid w:val="003B5D43"/>
    <w:rsid w:val="003B60C5"/>
    <w:rsid w:val="003C054A"/>
    <w:rsid w:val="003C6768"/>
    <w:rsid w:val="003C7F07"/>
    <w:rsid w:val="003D261A"/>
    <w:rsid w:val="003D46AA"/>
    <w:rsid w:val="003D5E49"/>
    <w:rsid w:val="003E0615"/>
    <w:rsid w:val="003E1C0A"/>
    <w:rsid w:val="003F02E6"/>
    <w:rsid w:val="003F2023"/>
    <w:rsid w:val="003F3675"/>
    <w:rsid w:val="003F5E21"/>
    <w:rsid w:val="00415E81"/>
    <w:rsid w:val="004167F9"/>
    <w:rsid w:val="004168FB"/>
    <w:rsid w:val="0042202B"/>
    <w:rsid w:val="00422441"/>
    <w:rsid w:val="004257C2"/>
    <w:rsid w:val="00426791"/>
    <w:rsid w:val="00426B9A"/>
    <w:rsid w:val="004402BA"/>
    <w:rsid w:val="00442178"/>
    <w:rsid w:val="00443434"/>
    <w:rsid w:val="00447180"/>
    <w:rsid w:val="00457935"/>
    <w:rsid w:val="00463808"/>
    <w:rsid w:val="004710B7"/>
    <w:rsid w:val="004711BA"/>
    <w:rsid w:val="00471B94"/>
    <w:rsid w:val="004762B4"/>
    <w:rsid w:val="00490767"/>
    <w:rsid w:val="004A3CB9"/>
    <w:rsid w:val="004A6EE0"/>
    <w:rsid w:val="004B0F43"/>
    <w:rsid w:val="004B1B0B"/>
    <w:rsid w:val="004B61F4"/>
    <w:rsid w:val="004C118A"/>
    <w:rsid w:val="004C13E6"/>
    <w:rsid w:val="004C1FC7"/>
    <w:rsid w:val="004C6A65"/>
    <w:rsid w:val="004C7691"/>
    <w:rsid w:val="004D7748"/>
    <w:rsid w:val="004E3DB5"/>
    <w:rsid w:val="004E483C"/>
    <w:rsid w:val="004F4C59"/>
    <w:rsid w:val="00501083"/>
    <w:rsid w:val="00501DD8"/>
    <w:rsid w:val="00502637"/>
    <w:rsid w:val="00506AD0"/>
    <w:rsid w:val="005149B1"/>
    <w:rsid w:val="005173A5"/>
    <w:rsid w:val="0051794F"/>
    <w:rsid w:val="00524470"/>
    <w:rsid w:val="00525F32"/>
    <w:rsid w:val="00526B92"/>
    <w:rsid w:val="00526DCE"/>
    <w:rsid w:val="0053335D"/>
    <w:rsid w:val="00533705"/>
    <w:rsid w:val="005403EB"/>
    <w:rsid w:val="00543E35"/>
    <w:rsid w:val="00544754"/>
    <w:rsid w:val="00546429"/>
    <w:rsid w:val="00550773"/>
    <w:rsid w:val="005529CE"/>
    <w:rsid w:val="00556931"/>
    <w:rsid w:val="00556B67"/>
    <w:rsid w:val="0056116C"/>
    <w:rsid w:val="00562FF1"/>
    <w:rsid w:val="00565BA6"/>
    <w:rsid w:val="00570B23"/>
    <w:rsid w:val="00572257"/>
    <w:rsid w:val="00585643"/>
    <w:rsid w:val="00585661"/>
    <w:rsid w:val="00586E5F"/>
    <w:rsid w:val="00592E89"/>
    <w:rsid w:val="005946C9"/>
    <w:rsid w:val="00596004"/>
    <w:rsid w:val="00597328"/>
    <w:rsid w:val="00597B0E"/>
    <w:rsid w:val="005A1386"/>
    <w:rsid w:val="005B32FE"/>
    <w:rsid w:val="005B3623"/>
    <w:rsid w:val="005B5507"/>
    <w:rsid w:val="005B636E"/>
    <w:rsid w:val="005B763E"/>
    <w:rsid w:val="005B7BEC"/>
    <w:rsid w:val="005D5C76"/>
    <w:rsid w:val="005D7102"/>
    <w:rsid w:val="005E3E2B"/>
    <w:rsid w:val="005E43CC"/>
    <w:rsid w:val="005E64D6"/>
    <w:rsid w:val="005E7546"/>
    <w:rsid w:val="005F1E97"/>
    <w:rsid w:val="005F3E20"/>
    <w:rsid w:val="005F5034"/>
    <w:rsid w:val="005F50A3"/>
    <w:rsid w:val="006011C8"/>
    <w:rsid w:val="00601557"/>
    <w:rsid w:val="00605337"/>
    <w:rsid w:val="0060665F"/>
    <w:rsid w:val="00621D9D"/>
    <w:rsid w:val="006317A7"/>
    <w:rsid w:val="00633929"/>
    <w:rsid w:val="006367B4"/>
    <w:rsid w:val="00643E77"/>
    <w:rsid w:val="00653DA8"/>
    <w:rsid w:val="00655A22"/>
    <w:rsid w:val="00656B29"/>
    <w:rsid w:val="00657AF8"/>
    <w:rsid w:val="00665D8D"/>
    <w:rsid w:val="00667915"/>
    <w:rsid w:val="006738F3"/>
    <w:rsid w:val="00674A5A"/>
    <w:rsid w:val="0067547C"/>
    <w:rsid w:val="006810BF"/>
    <w:rsid w:val="00683234"/>
    <w:rsid w:val="00684D2B"/>
    <w:rsid w:val="00690B12"/>
    <w:rsid w:val="00694B2B"/>
    <w:rsid w:val="006A4CB7"/>
    <w:rsid w:val="006B1666"/>
    <w:rsid w:val="006B66E9"/>
    <w:rsid w:val="006B6E9E"/>
    <w:rsid w:val="006C0410"/>
    <w:rsid w:val="006C04AD"/>
    <w:rsid w:val="006C4A3C"/>
    <w:rsid w:val="006C5F01"/>
    <w:rsid w:val="006D1EF5"/>
    <w:rsid w:val="006D2481"/>
    <w:rsid w:val="006D3776"/>
    <w:rsid w:val="006D5154"/>
    <w:rsid w:val="006D6C04"/>
    <w:rsid w:val="006E26B7"/>
    <w:rsid w:val="006E37E5"/>
    <w:rsid w:val="006E4FFF"/>
    <w:rsid w:val="006E50B7"/>
    <w:rsid w:val="006F2D9C"/>
    <w:rsid w:val="00710295"/>
    <w:rsid w:val="00712A67"/>
    <w:rsid w:val="007139AF"/>
    <w:rsid w:val="00713D21"/>
    <w:rsid w:val="0071568A"/>
    <w:rsid w:val="00715E9F"/>
    <w:rsid w:val="007258BA"/>
    <w:rsid w:val="007265EC"/>
    <w:rsid w:val="0073084F"/>
    <w:rsid w:val="00737C58"/>
    <w:rsid w:val="00744700"/>
    <w:rsid w:val="00756758"/>
    <w:rsid w:val="007603C7"/>
    <w:rsid w:val="00763EF5"/>
    <w:rsid w:val="00775900"/>
    <w:rsid w:val="00775956"/>
    <w:rsid w:val="00776650"/>
    <w:rsid w:val="00776C4E"/>
    <w:rsid w:val="007814A7"/>
    <w:rsid w:val="00781F66"/>
    <w:rsid w:val="007A4C75"/>
    <w:rsid w:val="007A4EAF"/>
    <w:rsid w:val="007A4FE6"/>
    <w:rsid w:val="007B6778"/>
    <w:rsid w:val="007B69F4"/>
    <w:rsid w:val="007C0CAB"/>
    <w:rsid w:val="007D3B90"/>
    <w:rsid w:val="007D3D49"/>
    <w:rsid w:val="007E08F3"/>
    <w:rsid w:val="007E3754"/>
    <w:rsid w:val="007E76BB"/>
    <w:rsid w:val="007F0248"/>
    <w:rsid w:val="007F1287"/>
    <w:rsid w:val="007F5081"/>
    <w:rsid w:val="007F654B"/>
    <w:rsid w:val="007F7854"/>
    <w:rsid w:val="00810326"/>
    <w:rsid w:val="00813031"/>
    <w:rsid w:val="00813181"/>
    <w:rsid w:val="00813AAA"/>
    <w:rsid w:val="00813EF3"/>
    <w:rsid w:val="00817E6F"/>
    <w:rsid w:val="0082044C"/>
    <w:rsid w:val="00821B28"/>
    <w:rsid w:val="00825303"/>
    <w:rsid w:val="00827CEE"/>
    <w:rsid w:val="00831AD5"/>
    <w:rsid w:val="0083219B"/>
    <w:rsid w:val="0083437A"/>
    <w:rsid w:val="00837E84"/>
    <w:rsid w:val="00843BED"/>
    <w:rsid w:val="008448D0"/>
    <w:rsid w:val="00846574"/>
    <w:rsid w:val="0084721A"/>
    <w:rsid w:val="008501CC"/>
    <w:rsid w:val="00852918"/>
    <w:rsid w:val="00853885"/>
    <w:rsid w:val="00856C92"/>
    <w:rsid w:val="0085746C"/>
    <w:rsid w:val="00861F7E"/>
    <w:rsid w:val="008632FA"/>
    <w:rsid w:val="00865A2B"/>
    <w:rsid w:val="008665FC"/>
    <w:rsid w:val="008715CF"/>
    <w:rsid w:val="008722C1"/>
    <w:rsid w:val="008734B4"/>
    <w:rsid w:val="00876000"/>
    <w:rsid w:val="008843D8"/>
    <w:rsid w:val="00894652"/>
    <w:rsid w:val="00895744"/>
    <w:rsid w:val="008A628C"/>
    <w:rsid w:val="008A68AB"/>
    <w:rsid w:val="008B2F73"/>
    <w:rsid w:val="008B5E13"/>
    <w:rsid w:val="008B7886"/>
    <w:rsid w:val="008C16F9"/>
    <w:rsid w:val="008C3E29"/>
    <w:rsid w:val="008C6A20"/>
    <w:rsid w:val="008D21D5"/>
    <w:rsid w:val="008D3CE6"/>
    <w:rsid w:val="008D441C"/>
    <w:rsid w:val="008D4530"/>
    <w:rsid w:val="008D4B76"/>
    <w:rsid w:val="008D7FBD"/>
    <w:rsid w:val="008E5D60"/>
    <w:rsid w:val="008E76AD"/>
    <w:rsid w:val="0090012B"/>
    <w:rsid w:val="009016C8"/>
    <w:rsid w:val="009054B8"/>
    <w:rsid w:val="0091305D"/>
    <w:rsid w:val="0091367D"/>
    <w:rsid w:val="0091367E"/>
    <w:rsid w:val="009173E4"/>
    <w:rsid w:val="009210C5"/>
    <w:rsid w:val="0092181C"/>
    <w:rsid w:val="00930A2B"/>
    <w:rsid w:val="009327ED"/>
    <w:rsid w:val="00933CE9"/>
    <w:rsid w:val="00934092"/>
    <w:rsid w:val="00934870"/>
    <w:rsid w:val="009365F5"/>
    <w:rsid w:val="00941B0D"/>
    <w:rsid w:val="00942446"/>
    <w:rsid w:val="0095060D"/>
    <w:rsid w:val="009569BC"/>
    <w:rsid w:val="00965AFB"/>
    <w:rsid w:val="0096690A"/>
    <w:rsid w:val="009670B4"/>
    <w:rsid w:val="0097326D"/>
    <w:rsid w:val="00976A98"/>
    <w:rsid w:val="009849FF"/>
    <w:rsid w:val="009905EF"/>
    <w:rsid w:val="00991214"/>
    <w:rsid w:val="00993779"/>
    <w:rsid w:val="009A0516"/>
    <w:rsid w:val="009A1651"/>
    <w:rsid w:val="009A2196"/>
    <w:rsid w:val="009A78CD"/>
    <w:rsid w:val="009B564F"/>
    <w:rsid w:val="009B6809"/>
    <w:rsid w:val="009B7BBB"/>
    <w:rsid w:val="009B7D74"/>
    <w:rsid w:val="009C50C6"/>
    <w:rsid w:val="009C7666"/>
    <w:rsid w:val="009C79B5"/>
    <w:rsid w:val="009D3A81"/>
    <w:rsid w:val="009E1F4D"/>
    <w:rsid w:val="009E2339"/>
    <w:rsid w:val="009E27F6"/>
    <w:rsid w:val="009E3548"/>
    <w:rsid w:val="009E4CB2"/>
    <w:rsid w:val="009E6A5E"/>
    <w:rsid w:val="009F4CEB"/>
    <w:rsid w:val="00A00C46"/>
    <w:rsid w:val="00A109A6"/>
    <w:rsid w:val="00A202E8"/>
    <w:rsid w:val="00A27470"/>
    <w:rsid w:val="00A32D07"/>
    <w:rsid w:val="00A34430"/>
    <w:rsid w:val="00A428FA"/>
    <w:rsid w:val="00A46298"/>
    <w:rsid w:val="00A47224"/>
    <w:rsid w:val="00A604FE"/>
    <w:rsid w:val="00A629A3"/>
    <w:rsid w:val="00A64627"/>
    <w:rsid w:val="00A72328"/>
    <w:rsid w:val="00A7289A"/>
    <w:rsid w:val="00A76E97"/>
    <w:rsid w:val="00A85A52"/>
    <w:rsid w:val="00A87DD0"/>
    <w:rsid w:val="00A9246C"/>
    <w:rsid w:val="00A948AB"/>
    <w:rsid w:val="00A971B5"/>
    <w:rsid w:val="00AA526B"/>
    <w:rsid w:val="00AB0F02"/>
    <w:rsid w:val="00AB12CF"/>
    <w:rsid w:val="00AC62E6"/>
    <w:rsid w:val="00AC7EC3"/>
    <w:rsid w:val="00AD2889"/>
    <w:rsid w:val="00AD2D6F"/>
    <w:rsid w:val="00AE3503"/>
    <w:rsid w:val="00AF03C6"/>
    <w:rsid w:val="00AF08AB"/>
    <w:rsid w:val="00AF3D27"/>
    <w:rsid w:val="00AF6E5F"/>
    <w:rsid w:val="00B020B5"/>
    <w:rsid w:val="00B07417"/>
    <w:rsid w:val="00B11C8F"/>
    <w:rsid w:val="00B14B55"/>
    <w:rsid w:val="00B14E37"/>
    <w:rsid w:val="00B15F15"/>
    <w:rsid w:val="00B16846"/>
    <w:rsid w:val="00B17376"/>
    <w:rsid w:val="00B17607"/>
    <w:rsid w:val="00B24E76"/>
    <w:rsid w:val="00B30C6D"/>
    <w:rsid w:val="00B3249C"/>
    <w:rsid w:val="00B37135"/>
    <w:rsid w:val="00B40794"/>
    <w:rsid w:val="00B41C66"/>
    <w:rsid w:val="00B47117"/>
    <w:rsid w:val="00B47699"/>
    <w:rsid w:val="00B54CAF"/>
    <w:rsid w:val="00B60106"/>
    <w:rsid w:val="00B65074"/>
    <w:rsid w:val="00B653B6"/>
    <w:rsid w:val="00B668D8"/>
    <w:rsid w:val="00B73968"/>
    <w:rsid w:val="00B75A70"/>
    <w:rsid w:val="00B93D65"/>
    <w:rsid w:val="00B94D30"/>
    <w:rsid w:val="00B95EFF"/>
    <w:rsid w:val="00BA0A75"/>
    <w:rsid w:val="00BA28A2"/>
    <w:rsid w:val="00BA2A2E"/>
    <w:rsid w:val="00BA2D92"/>
    <w:rsid w:val="00BA4AE6"/>
    <w:rsid w:val="00BA6CE7"/>
    <w:rsid w:val="00BB19D4"/>
    <w:rsid w:val="00BB73CE"/>
    <w:rsid w:val="00BC1661"/>
    <w:rsid w:val="00BD3350"/>
    <w:rsid w:val="00BD4CCE"/>
    <w:rsid w:val="00BD6EB4"/>
    <w:rsid w:val="00BD6FBA"/>
    <w:rsid w:val="00BE1FAF"/>
    <w:rsid w:val="00BE2E20"/>
    <w:rsid w:val="00BF4377"/>
    <w:rsid w:val="00BF5940"/>
    <w:rsid w:val="00C022F5"/>
    <w:rsid w:val="00C05752"/>
    <w:rsid w:val="00C12DB2"/>
    <w:rsid w:val="00C13D58"/>
    <w:rsid w:val="00C212B7"/>
    <w:rsid w:val="00C216A9"/>
    <w:rsid w:val="00C22BC9"/>
    <w:rsid w:val="00C2362A"/>
    <w:rsid w:val="00C23E94"/>
    <w:rsid w:val="00C27998"/>
    <w:rsid w:val="00C33B7D"/>
    <w:rsid w:val="00C34EA9"/>
    <w:rsid w:val="00C35DD3"/>
    <w:rsid w:val="00C3786C"/>
    <w:rsid w:val="00C409D8"/>
    <w:rsid w:val="00C46456"/>
    <w:rsid w:val="00C47AAB"/>
    <w:rsid w:val="00C55C4A"/>
    <w:rsid w:val="00C56101"/>
    <w:rsid w:val="00C57B1B"/>
    <w:rsid w:val="00C630F5"/>
    <w:rsid w:val="00C6353C"/>
    <w:rsid w:val="00C70D29"/>
    <w:rsid w:val="00C73783"/>
    <w:rsid w:val="00C8052D"/>
    <w:rsid w:val="00C80A98"/>
    <w:rsid w:val="00C83F20"/>
    <w:rsid w:val="00C84A08"/>
    <w:rsid w:val="00C92D62"/>
    <w:rsid w:val="00C95A39"/>
    <w:rsid w:val="00C95C14"/>
    <w:rsid w:val="00C95CEC"/>
    <w:rsid w:val="00CA4B4A"/>
    <w:rsid w:val="00CB3D69"/>
    <w:rsid w:val="00CC0AF6"/>
    <w:rsid w:val="00CC5628"/>
    <w:rsid w:val="00CC6214"/>
    <w:rsid w:val="00CD0BE9"/>
    <w:rsid w:val="00CD4B05"/>
    <w:rsid w:val="00CD4BFE"/>
    <w:rsid w:val="00CD7C2E"/>
    <w:rsid w:val="00CE7AF3"/>
    <w:rsid w:val="00CF18A1"/>
    <w:rsid w:val="00D0043E"/>
    <w:rsid w:val="00D031AB"/>
    <w:rsid w:val="00D061AA"/>
    <w:rsid w:val="00D21379"/>
    <w:rsid w:val="00D23A3A"/>
    <w:rsid w:val="00D25FF7"/>
    <w:rsid w:val="00D26790"/>
    <w:rsid w:val="00D3071D"/>
    <w:rsid w:val="00D32845"/>
    <w:rsid w:val="00D45F52"/>
    <w:rsid w:val="00D47D09"/>
    <w:rsid w:val="00D50F0C"/>
    <w:rsid w:val="00D719F5"/>
    <w:rsid w:val="00D730B9"/>
    <w:rsid w:val="00D750B8"/>
    <w:rsid w:val="00D8046A"/>
    <w:rsid w:val="00D80E0D"/>
    <w:rsid w:val="00D8481A"/>
    <w:rsid w:val="00D9587F"/>
    <w:rsid w:val="00D96FCA"/>
    <w:rsid w:val="00D9781E"/>
    <w:rsid w:val="00DB4C7E"/>
    <w:rsid w:val="00DB6151"/>
    <w:rsid w:val="00DC0797"/>
    <w:rsid w:val="00DC55F8"/>
    <w:rsid w:val="00DC5657"/>
    <w:rsid w:val="00DC6235"/>
    <w:rsid w:val="00DD085B"/>
    <w:rsid w:val="00DD2702"/>
    <w:rsid w:val="00DD403B"/>
    <w:rsid w:val="00DD4E72"/>
    <w:rsid w:val="00DF29C6"/>
    <w:rsid w:val="00DF30CF"/>
    <w:rsid w:val="00DF7C55"/>
    <w:rsid w:val="00E0294B"/>
    <w:rsid w:val="00E24703"/>
    <w:rsid w:val="00E2532E"/>
    <w:rsid w:val="00E316F4"/>
    <w:rsid w:val="00E32666"/>
    <w:rsid w:val="00E4056B"/>
    <w:rsid w:val="00E413FF"/>
    <w:rsid w:val="00E44DF2"/>
    <w:rsid w:val="00E45E1A"/>
    <w:rsid w:val="00E50C2B"/>
    <w:rsid w:val="00E51E27"/>
    <w:rsid w:val="00E524D9"/>
    <w:rsid w:val="00E630C0"/>
    <w:rsid w:val="00E765C8"/>
    <w:rsid w:val="00E81D31"/>
    <w:rsid w:val="00E87DE3"/>
    <w:rsid w:val="00E922A4"/>
    <w:rsid w:val="00E92345"/>
    <w:rsid w:val="00EA24C4"/>
    <w:rsid w:val="00EA411A"/>
    <w:rsid w:val="00EA7C8F"/>
    <w:rsid w:val="00EB0E59"/>
    <w:rsid w:val="00EB4232"/>
    <w:rsid w:val="00EB4537"/>
    <w:rsid w:val="00EC5189"/>
    <w:rsid w:val="00ED52B7"/>
    <w:rsid w:val="00ED6884"/>
    <w:rsid w:val="00ED6D7C"/>
    <w:rsid w:val="00EF3273"/>
    <w:rsid w:val="00EF369B"/>
    <w:rsid w:val="00EF7D16"/>
    <w:rsid w:val="00EF7E34"/>
    <w:rsid w:val="00F00B89"/>
    <w:rsid w:val="00F04BD9"/>
    <w:rsid w:val="00F05BDD"/>
    <w:rsid w:val="00F06610"/>
    <w:rsid w:val="00F11CB2"/>
    <w:rsid w:val="00F1291A"/>
    <w:rsid w:val="00F158CD"/>
    <w:rsid w:val="00F163F1"/>
    <w:rsid w:val="00F22854"/>
    <w:rsid w:val="00F3206C"/>
    <w:rsid w:val="00F32D88"/>
    <w:rsid w:val="00F36310"/>
    <w:rsid w:val="00F36492"/>
    <w:rsid w:val="00F36B05"/>
    <w:rsid w:val="00F42090"/>
    <w:rsid w:val="00F425FD"/>
    <w:rsid w:val="00F448F9"/>
    <w:rsid w:val="00F4557F"/>
    <w:rsid w:val="00F50A3C"/>
    <w:rsid w:val="00F50F48"/>
    <w:rsid w:val="00F529AF"/>
    <w:rsid w:val="00F547D6"/>
    <w:rsid w:val="00F55918"/>
    <w:rsid w:val="00F65215"/>
    <w:rsid w:val="00F749D1"/>
    <w:rsid w:val="00F7715F"/>
    <w:rsid w:val="00F85F99"/>
    <w:rsid w:val="00F955C4"/>
    <w:rsid w:val="00FA066C"/>
    <w:rsid w:val="00FA276C"/>
    <w:rsid w:val="00FA2CEA"/>
    <w:rsid w:val="00FA701F"/>
    <w:rsid w:val="00FA7E03"/>
    <w:rsid w:val="00FB3686"/>
    <w:rsid w:val="00FC07FD"/>
    <w:rsid w:val="00FC102B"/>
    <w:rsid w:val="00FC222B"/>
    <w:rsid w:val="00FC5741"/>
    <w:rsid w:val="00FC64ED"/>
    <w:rsid w:val="00FF5236"/>
    <w:rsid w:val="00FF599A"/>
    <w:rsid w:val="00FF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35"/>
    <w:pPr>
      <w:suppressAutoHyphens/>
    </w:pPr>
    <w:rPr>
      <w:rFonts w:ascii="Calibri" w:eastAsia="SimSun" w:hAnsi="Calibri" w:cs="font77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135"/>
    <w:pPr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6336</Characters>
  <Application>Microsoft Office Word</Application>
  <DocSecurity>0</DocSecurity>
  <Lines>52</Lines>
  <Paragraphs>14</Paragraphs>
  <ScaleCrop>false</ScaleCrop>
  <Company>Microsoft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2017-11-14T04:48:00Z</dcterms:created>
  <dcterms:modified xsi:type="dcterms:W3CDTF">2017-11-14T04:49:00Z</dcterms:modified>
</cp:coreProperties>
</file>